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6A6E4855" w:rsidR="003104AD" w:rsidRDefault="004A3D89" w:rsidP="00BE0AA8">
      <w:pPr>
        <w:pStyle w:val="Subtitle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55C5B532" w:rsidR="005B1D9A" w:rsidRPr="00AF45DF" w:rsidRDefault="00C87344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07</w:t>
            </w:r>
            <w:r w:rsidR="007D718D">
              <w:rPr>
                <w:rFonts w:ascii="Palatino Linotype" w:hAnsi="Palatino Linotype" w:cs="Arial"/>
                <w:sz w:val="20"/>
              </w:rPr>
              <w:t>/</w:t>
            </w:r>
            <w:r w:rsidR="007707F8">
              <w:rPr>
                <w:rFonts w:ascii="Palatino Linotype" w:hAnsi="Palatino Linotype" w:cs="Arial"/>
                <w:sz w:val="20"/>
              </w:rPr>
              <w:t>1</w:t>
            </w:r>
            <w:r>
              <w:rPr>
                <w:rFonts w:ascii="Palatino Linotype" w:hAnsi="Palatino Linotype" w:cs="Arial"/>
                <w:sz w:val="20"/>
              </w:rPr>
              <w:t>2</w:t>
            </w:r>
            <w:r w:rsidR="005C4F2E">
              <w:rPr>
                <w:rFonts w:ascii="Palatino Linotype" w:hAnsi="Palatino Linotype" w:cs="Arial"/>
                <w:sz w:val="20"/>
              </w:rPr>
              <w:t>/202</w:t>
            </w:r>
            <w:r>
              <w:rPr>
                <w:rFonts w:ascii="Palatino Linotype" w:hAnsi="Palatino Linotype" w:cs="Arial"/>
                <w:sz w:val="20"/>
              </w:rPr>
              <w:t>1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20u30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29CD3046" w:rsidR="005B1D9A" w:rsidRPr="00AF45DF" w:rsidRDefault="00F956C6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Online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7AEA6A27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F956C6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="00F956C6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146FE6">
              <w:rPr>
                <w:rFonts w:ascii="Palatino Linotype" w:hAnsi="Palatino Linotype" w:cs="Arial"/>
                <w:sz w:val="20"/>
                <w:lang w:val="sv-SE"/>
              </w:rPr>
              <w:t>Benny,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 xml:space="preserve">Bart, 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>Felix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>, David en Jan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58D250B1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2F5C27D8" w:rsidR="005B1D9A" w:rsidRPr="00AF45DF" w:rsidRDefault="00C87344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Benny</w:t>
            </w:r>
          </w:p>
        </w:tc>
      </w:tr>
    </w:tbl>
    <w:p w14:paraId="66146A8F" w14:textId="09C79FAD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A45613A" w14:textId="77777777" w:rsidR="00524501" w:rsidRDefault="0052450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B201398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102C8577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333F2FDF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</w:t>
      </w:r>
      <w:r w:rsidR="009839C7">
        <w:rPr>
          <w:rFonts w:ascii="Palatino Linotype" w:hAnsi="Palatino Linotype" w:cs="Palatino Linotype"/>
          <w:kern w:val="1"/>
          <w:sz w:val="20"/>
        </w:rPr>
        <w:t xml:space="preserve"> (mom</w:t>
      </w:r>
      <w:r w:rsidR="00DD126B">
        <w:rPr>
          <w:rFonts w:ascii="Palatino Linotype" w:hAnsi="Palatino Linotype" w:cs="Palatino Linotype"/>
          <w:kern w:val="1"/>
          <w:sz w:val="20"/>
        </w:rPr>
        <w:t>enteel in bruikleen bij Pieter Jan</w:t>
      </w:r>
      <w:r w:rsidR="004135AA">
        <w:rPr>
          <w:rFonts w:ascii="Palatino Linotype" w:hAnsi="Palatino Linotype" w:cs="Palatino Linotype"/>
          <w:kern w:val="1"/>
          <w:sz w:val="20"/>
        </w:rPr>
        <w:t xml:space="preserve"> – 2</w:t>
      </w:r>
      <w:r w:rsidR="004135AA" w:rsidRPr="004135AA">
        <w:rPr>
          <w:rFonts w:ascii="Palatino Linotype" w:hAnsi="Palatino Linotype" w:cs="Palatino Linotype"/>
          <w:kern w:val="1"/>
          <w:sz w:val="20"/>
          <w:vertAlign w:val="superscript"/>
        </w:rPr>
        <w:t>e</w:t>
      </w:r>
      <w:r w:rsidR="004135AA">
        <w:rPr>
          <w:rFonts w:ascii="Palatino Linotype" w:hAnsi="Palatino Linotype" w:cs="Palatino Linotype"/>
          <w:kern w:val="1"/>
          <w:sz w:val="20"/>
        </w:rPr>
        <w:t xml:space="preserve"> bij Roland– Jan zal deze laatste ophalen</w:t>
      </w:r>
      <w:r w:rsidR="009839C7">
        <w:rPr>
          <w:rFonts w:ascii="Palatino Linotype" w:hAnsi="Palatino Linotype" w:cs="Palatino Linotype"/>
          <w:kern w:val="1"/>
          <w:sz w:val="20"/>
        </w:rPr>
        <w:t>)</w:t>
      </w:r>
      <w:bookmarkStart w:id="0" w:name="_GoBack"/>
      <w:bookmarkEnd w:id="0"/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F17DD55" w14:textId="15CC2B76" w:rsidR="00781200" w:rsidRPr="00781200" w:rsidRDefault="00C72A63" w:rsidP="00781200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5D210542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gramStart"/>
      <w:r>
        <w:rPr>
          <w:rFonts w:ascii="Palatino Linotype" w:hAnsi="Palatino Linotype" w:cs="Palatino Linotype"/>
          <w:sz w:val="20"/>
          <w:lang w:val="nl-BE"/>
        </w:rPr>
        <w:t>Competitieballen :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4D4E09">
        <w:rPr>
          <w:rFonts w:ascii="Palatino Linotype" w:hAnsi="Palatino Linotype" w:cs="Palatino Linotype"/>
          <w:sz w:val="20"/>
          <w:lang w:val="nl-BE"/>
        </w:rPr>
        <w:t>Bestellen bi</w:t>
      </w:r>
      <w:r w:rsidR="00687520">
        <w:rPr>
          <w:rFonts w:ascii="Palatino Linotype" w:hAnsi="Palatino Linotype" w:cs="Palatino Linotype"/>
          <w:sz w:val="20"/>
          <w:lang w:val="nl-BE"/>
        </w:rPr>
        <w:t>j</w:t>
      </w:r>
      <w:r w:rsidR="004D4E09">
        <w:rPr>
          <w:rFonts w:ascii="Palatino Linotype" w:hAnsi="Palatino Linotype" w:cs="Palatino Linotype"/>
          <w:sz w:val="20"/>
          <w:lang w:val="nl-BE"/>
        </w:rPr>
        <w:t xml:space="preserve"> Bram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65F8FAF0" w:rsidR="00D7652F" w:rsidRPr="00F212DE" w:rsidRDefault="00D7652F" w:rsidP="00F212DE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Daarbij wordt ook gezet dat we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 xml:space="preserve">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>. Johan nodigt uit.</w:t>
      </w:r>
    </w:p>
    <w:p w14:paraId="1537B81A" w14:textId="1ADF3552" w:rsidR="00945664" w:rsidRDefault="00945664" w:rsidP="00945664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274E08F9" w14:textId="5765F2E0" w:rsidR="00663360" w:rsidRDefault="004A0E13" w:rsidP="00DE085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 w:rsidRPr="00A50929">
        <w:rPr>
          <w:rFonts w:ascii="Palatino Linotype" w:hAnsi="Palatino Linotype" w:cs="Palatino Linotype"/>
          <w:sz w:val="20"/>
          <w:lang w:val="nl-BE"/>
        </w:rPr>
        <w:t>2</w:t>
      </w:r>
      <w:r w:rsidRPr="00A50929">
        <w:rPr>
          <w:rFonts w:ascii="Palatino Linotype" w:hAnsi="Palatino Linotype" w:cs="Palatino Linotype"/>
          <w:sz w:val="20"/>
          <w:lang w:val="nl-BE"/>
        </w:rPr>
        <w:t>.</w:t>
      </w:r>
    </w:p>
    <w:p w14:paraId="7D2369E4" w14:textId="0EF13515" w:rsidR="00E13B6E" w:rsidRPr="00A50929" w:rsidRDefault="00E13B6E" w:rsidP="00DE085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meer promoten! Bijv. bij AV, </w:t>
      </w:r>
      <w:proofErr w:type="spellStart"/>
      <w:proofErr w:type="gramStart"/>
      <w:r>
        <w:rPr>
          <w:rFonts w:ascii="Palatino Linotype" w:hAnsi="Palatino Linotype" w:cs="Palatino Linotype"/>
          <w:sz w:val="20"/>
          <w:lang w:val="nl-BE"/>
        </w:rPr>
        <w:t>beginseizoensbrief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,…</w:t>
      </w:r>
      <w:proofErr w:type="gramEnd"/>
    </w:p>
    <w:p w14:paraId="55CA8508" w14:textId="61F67B8E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D043A89" w14:textId="7262A163" w:rsidR="008E4E9B" w:rsidRDefault="008E4E9B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CD65A82" w14:textId="6DD8B15B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Pr="004135A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Werkingssubsidie</w:t>
      </w:r>
      <w:r w:rsidR="0062743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en steun corona</w:t>
      </w:r>
    </w:p>
    <w:p w14:paraId="4D8C2E40" w14:textId="771164B0" w:rsid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150BBC8" w14:textId="1D71C98C" w:rsidR="004135AA" w:rsidRDefault="004135AA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4135AA">
        <w:rPr>
          <w:rFonts w:ascii="Palatino Linotype" w:hAnsi="Palatino Linotype" w:cs="Palatino Linotype"/>
          <w:sz w:val="20"/>
          <w:lang w:val="nl-BE"/>
        </w:rPr>
        <w:t>Extra subsidie</w:t>
      </w:r>
      <w:r w:rsidR="0062743B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="0062743B">
        <w:rPr>
          <w:rFonts w:ascii="Palatino Linotype" w:hAnsi="Palatino Linotype" w:cs="Palatino Linotype"/>
          <w:sz w:val="20"/>
          <w:lang w:val="nl-BE"/>
        </w:rPr>
        <w:t>nav</w:t>
      </w:r>
      <w:proofErr w:type="spellEnd"/>
      <w:r w:rsidR="0062743B">
        <w:rPr>
          <w:rFonts w:ascii="Palatino Linotype" w:hAnsi="Palatino Linotype" w:cs="Palatino Linotype"/>
          <w:sz w:val="20"/>
          <w:lang w:val="nl-BE"/>
        </w:rPr>
        <w:t xml:space="preserve"> corona vanuit overheid</w:t>
      </w:r>
      <w:r w:rsidRPr="004135AA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(127€) </w:t>
      </w:r>
      <w:r w:rsidRPr="004135AA">
        <w:rPr>
          <w:rFonts w:ascii="Palatino Linotype" w:hAnsi="Palatino Linotype" w:cs="Palatino Linotype"/>
          <w:sz w:val="20"/>
          <w:lang w:val="nl-BE"/>
        </w:rPr>
        <w:t xml:space="preserve">staat </w:t>
      </w:r>
      <w:proofErr w:type="gramStart"/>
      <w:r w:rsidRPr="004135AA">
        <w:rPr>
          <w:rFonts w:ascii="Palatino Linotype" w:hAnsi="Palatino Linotype" w:cs="Palatino Linotype"/>
          <w:sz w:val="20"/>
          <w:lang w:val="nl-BE"/>
        </w:rPr>
        <w:t>reeds</w:t>
      </w:r>
      <w:proofErr w:type="gramEnd"/>
      <w:r w:rsidRPr="004135AA">
        <w:rPr>
          <w:rFonts w:ascii="Palatino Linotype" w:hAnsi="Palatino Linotype" w:cs="Palatino Linotype"/>
          <w:sz w:val="20"/>
          <w:lang w:val="nl-BE"/>
        </w:rPr>
        <w:t xml:space="preserve"> op onze rekening</w:t>
      </w:r>
      <w:r>
        <w:rPr>
          <w:rFonts w:ascii="Palatino Linotype" w:hAnsi="Palatino Linotype" w:cs="Palatino Linotype"/>
          <w:sz w:val="20"/>
          <w:lang w:val="nl-BE"/>
        </w:rPr>
        <w:t xml:space="preserve"> samen met de gewone rekening (403€)</w:t>
      </w:r>
    </w:p>
    <w:p w14:paraId="78919BDB" w14:textId="56544D63" w:rsidR="004135AA" w:rsidRDefault="004135AA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volgend jaar moet geen aanvraag worden ingediend. Zelfde bedrag wordt bekomen + 20% extra.</w:t>
      </w:r>
    </w:p>
    <w:p w14:paraId="7B29A607" w14:textId="7F44AF0D" w:rsidR="0062743B" w:rsidRDefault="0062743B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Kosten gemaakt voor veiligheidsmateriaal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handgel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mondmaskers,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etc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…) worden opgevolgd door </w:t>
      </w:r>
      <w:r w:rsidRPr="0062743B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.</w:t>
      </w:r>
      <w:r w:rsidR="00F72FDD">
        <w:rPr>
          <w:rFonts w:ascii="Palatino Linotype" w:hAnsi="Palatino Linotype" w:cs="Palatino Linotype"/>
          <w:sz w:val="20"/>
          <w:lang w:val="nl-BE"/>
        </w:rPr>
        <w:t xml:space="preserve"> Eerste indiening kan mogelijks binnenkort gebeuren.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6AD39766" w14:textId="314DC1DF" w:rsidR="004443F8" w:rsidRDefault="004443F8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Jeugdsubsidies werden ontvangen: 217€ (+25€ tov vorig jaar en in lijn met de jaren daarvoor). </w:t>
      </w:r>
    </w:p>
    <w:p w14:paraId="0F1362D4" w14:textId="08FC87BA" w:rsidR="0062743B" w:rsidRDefault="0062743B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 xml:space="preserve">VTTL heeft 528€ gestort uit noodfonds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nav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corona vanuit overheid. Inschrijvingsgelden worden voorlopig niet teruggestort. Wel wordt bekeken of inschrijvingsgelden van de ploegen terug worden herzien cfr huidig seizoen.</w:t>
      </w:r>
    </w:p>
    <w:p w14:paraId="611354AE" w14:textId="77777777" w:rsidR="004443F8" w:rsidRPr="004443F8" w:rsidRDefault="004443F8" w:rsidP="004443F8">
      <w:pPr>
        <w:rPr>
          <w:rFonts w:ascii="Palatino Linotype" w:hAnsi="Palatino Linotype" w:cs="Palatino Linotype"/>
          <w:sz w:val="20"/>
          <w:lang w:val="nl-BE"/>
        </w:rPr>
      </w:pPr>
    </w:p>
    <w:p w14:paraId="1B0E1A51" w14:textId="77777777" w:rsidR="004135AA" w:rsidRPr="004135AA" w:rsidRDefault="004135AA" w:rsidP="004135AA">
      <w:pPr>
        <w:pStyle w:val="ListParagraph"/>
        <w:rPr>
          <w:rFonts w:ascii="Palatino Linotype" w:hAnsi="Palatino Linotype" w:cs="Palatino Linotype"/>
          <w:sz w:val="20"/>
          <w:lang w:val="nl-BE"/>
        </w:rPr>
      </w:pPr>
    </w:p>
    <w:p w14:paraId="0646896B" w14:textId="753EFF0A" w:rsidR="008E4E9B" w:rsidRDefault="004A3AF6" w:rsidP="008E4E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8E4E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8E4E9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 in coronatijd</w:t>
      </w:r>
    </w:p>
    <w:p w14:paraId="5B1273B5" w14:textId="77777777" w:rsidR="008E4E9B" w:rsidRDefault="008E4E9B" w:rsidP="008E4E9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649CD528" w14:textId="77777777" w:rsidR="005E787A" w:rsidRDefault="005E787A" w:rsidP="008E4E9B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Laatste week van februari wordt mogelijks heropgestart. (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onder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voorbehoud van overheidsmaatregelen). </w:t>
      </w:r>
    </w:p>
    <w:p w14:paraId="60D77A38" w14:textId="79DE1203" w:rsidR="005E787A" w:rsidRDefault="005E787A" w:rsidP="008E4E9B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Vergadering is gepland </w:t>
      </w:r>
      <w:r w:rsidR="00E13B6E">
        <w:rPr>
          <w:rFonts w:ascii="Palatino Linotype" w:hAnsi="Palatino Linotype" w:cs="Palatino Linotype"/>
          <w:sz w:val="20"/>
          <w:lang w:val="nl-BE"/>
        </w:rPr>
        <w:t>op 17</w:t>
      </w:r>
      <w:r>
        <w:rPr>
          <w:rFonts w:ascii="Palatino Linotype" w:hAnsi="Palatino Linotype" w:cs="Palatino Linotype"/>
          <w:sz w:val="20"/>
          <w:lang w:val="nl-BE"/>
        </w:rPr>
        <w:t xml:space="preserve"> januari. Mogelijks kan deze niet doorgaan.</w:t>
      </w:r>
    </w:p>
    <w:p w14:paraId="35BC1699" w14:textId="77777777" w:rsidR="005E787A" w:rsidRDefault="005E787A" w:rsidP="008E4E9B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5 laatste speeldagen van de heenronde + eindronde zou graag worden afgewerkt.</w:t>
      </w:r>
    </w:p>
    <w:p w14:paraId="02B14584" w14:textId="3BCF0452" w:rsidR="008E4E9B" w:rsidRDefault="008E4E9B" w:rsidP="008E4E9B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data voor thuiswedstrijden worden zo veel als mogelijk behouden</w:t>
      </w:r>
      <w:r w:rsidR="005E787A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5E787A">
        <w:rPr>
          <w:rFonts w:ascii="Palatino Linotype" w:hAnsi="Palatino Linotype" w:cs="Palatino Linotype"/>
          <w:sz w:val="20"/>
          <w:lang w:val="nl-BE"/>
        </w:rPr>
        <w:br/>
        <w:t>Voor ons betekent dit 3 thuiswedstrijden.</w:t>
      </w:r>
    </w:p>
    <w:p w14:paraId="7B4F9F40" w14:textId="6CA3B87C" w:rsidR="005E787A" w:rsidRDefault="004A3AF6" w:rsidP="005E787A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proofErr w:type="gramStart"/>
      <w:r>
        <w:rPr>
          <w:rFonts w:ascii="Palatino Linotype" w:hAnsi="Palatino Linotype" w:cs="Palatino Linotype"/>
          <w:sz w:val="20"/>
          <w:lang w:val="nl-BE"/>
        </w:rPr>
        <w:t>Indien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geen competitie zou doorgaan, zullen we d</w:t>
      </w:r>
      <w:r w:rsidR="008E4E9B">
        <w:rPr>
          <w:rFonts w:ascii="Palatino Linotype" w:hAnsi="Palatino Linotype" w:cs="Palatino Linotype"/>
          <w:sz w:val="20"/>
          <w:lang w:val="nl-BE"/>
        </w:rPr>
        <w:t>e resterende vrijdagen organiseren we een mini-competitie binnen onze club.</w:t>
      </w:r>
    </w:p>
    <w:p w14:paraId="5FE96634" w14:textId="64FF4B88" w:rsidR="004A3AF6" w:rsidRDefault="004A3AF6" w:rsidP="005E787A">
      <w:pPr>
        <w:pStyle w:val="ListParagraph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Eindrondes voor seizoen 2021-2022 zullen doorgaan terug in De Pinte op 30/4 of 7/5.</w:t>
      </w:r>
    </w:p>
    <w:p w14:paraId="6E416274" w14:textId="77777777" w:rsidR="005E787A" w:rsidRPr="005E787A" w:rsidRDefault="005E787A" w:rsidP="005E787A">
      <w:pPr>
        <w:pStyle w:val="ListParagraph"/>
        <w:rPr>
          <w:rFonts w:ascii="Palatino Linotype" w:hAnsi="Palatino Linotype" w:cs="Palatino Linotype"/>
          <w:sz w:val="20"/>
          <w:lang w:val="nl-BE"/>
        </w:rPr>
      </w:pPr>
    </w:p>
    <w:p w14:paraId="360CF4E1" w14:textId="77777777" w:rsidR="008E4E9B" w:rsidRDefault="008E4E9B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64F380DE" w:rsidR="006B3C9B" w:rsidRPr="00304008" w:rsidRDefault="004A3AF6" w:rsidP="006565CF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A5699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  <w:r w:rsidR="00197ED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2B33842E" w14:textId="2B494143" w:rsidR="004135AA" w:rsidRDefault="00F956C6" w:rsidP="004135A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datum </w:t>
      </w:r>
      <w:r w:rsidR="00A50929">
        <w:rPr>
          <w:rFonts w:ascii="Palatino Linotype" w:hAnsi="Palatino Linotype" w:cs="Palatino Linotype"/>
          <w:sz w:val="20"/>
          <w:lang w:val="nl-BE"/>
        </w:rPr>
        <w:t xml:space="preserve">voor herstel materiaal </w:t>
      </w:r>
      <w:r>
        <w:rPr>
          <w:rFonts w:ascii="Palatino Linotype" w:hAnsi="Palatino Linotype" w:cs="Palatino Linotype"/>
          <w:sz w:val="20"/>
          <w:lang w:val="nl-BE"/>
        </w:rPr>
        <w:t xml:space="preserve">afspreken </w:t>
      </w:r>
      <w:r w:rsidR="00A50929">
        <w:rPr>
          <w:rFonts w:ascii="Palatino Linotype" w:hAnsi="Palatino Linotype" w:cs="Palatino Linotype"/>
          <w:sz w:val="20"/>
          <w:lang w:val="nl-BE"/>
        </w:rPr>
        <w:t xml:space="preserve">begin 2021 </w:t>
      </w:r>
      <w:r>
        <w:rPr>
          <w:rFonts w:ascii="Palatino Linotype" w:hAnsi="Palatino Linotype" w:cs="Palatino Linotype"/>
          <w:sz w:val="20"/>
          <w:lang w:val="nl-BE"/>
        </w:rPr>
        <w:t xml:space="preserve">na corona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lock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-down</w:t>
      </w:r>
      <w:r w:rsidR="004135AA">
        <w:rPr>
          <w:rFonts w:ascii="Palatino Linotype" w:hAnsi="Palatino Linotype" w:cs="Palatino Linotype"/>
          <w:sz w:val="20"/>
          <w:lang w:val="nl-BE"/>
        </w:rPr>
        <w:t>.</w:t>
      </w:r>
    </w:p>
    <w:p w14:paraId="34596D40" w14:textId="44A95767" w:rsidR="00F72FDD" w:rsidRDefault="00F72FDD" w:rsidP="00F72FDD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Nominatieve subsidie voor nieuwe tafels: Rudy stelt voor om eventueel netten en scoreborden aan te komen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ipv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een tafel. Aanvraag voor het bedrag </w:t>
      </w:r>
      <w:r>
        <w:rPr>
          <w:rFonts w:ascii="Palatino Linotype" w:hAnsi="Palatino Linotype" w:cs="Palatino Linotype"/>
          <w:sz w:val="20"/>
          <w:lang w:val="nl-BE"/>
        </w:rPr>
        <w:t xml:space="preserve">van 700€ </w:t>
      </w:r>
      <w:r>
        <w:rPr>
          <w:rFonts w:ascii="Palatino Linotype" w:hAnsi="Palatino Linotype" w:cs="Palatino Linotype"/>
          <w:sz w:val="20"/>
          <w:lang w:val="nl-BE"/>
        </w:rPr>
        <w:t xml:space="preserve">zal gebeuren door </w:t>
      </w:r>
      <w:r w:rsidRPr="00F72FDD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>. Beslissing wordt genomen op moment van materiaal inspectie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65D7385E" w14:textId="77777777" w:rsidR="007C54A3" w:rsidRDefault="007C54A3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F8AF44B" w14:textId="251122A4" w:rsidR="007C54A3" w:rsidRPr="007C54A3" w:rsidRDefault="004A3AF6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C54A3" w:rsidRP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Studie over maatschappelijke Return on Investment in de sport</w:t>
      </w:r>
    </w:p>
    <w:p w14:paraId="434FF26B" w14:textId="77777777" w:rsidR="007C54A3" w:rsidRDefault="007C54A3" w:rsidP="004135AA">
      <w:pPr>
        <w:pStyle w:val="ListParagraph"/>
        <w:rPr>
          <w:rFonts w:ascii="Palatino Linotype" w:hAnsi="Palatino Linotype" w:cs="Palatino Linotype"/>
          <w:sz w:val="20"/>
          <w:lang w:val="nl-BE"/>
        </w:rPr>
      </w:pPr>
    </w:p>
    <w:p w14:paraId="0ADD3B1B" w14:textId="02CD2263" w:rsidR="00524501" w:rsidRDefault="007C54A3" w:rsidP="004135AA">
      <w:pPr>
        <w:pStyle w:val="ListParagraph"/>
        <w:rPr>
          <w:rFonts w:ascii="Palatino Linotype" w:hAnsi="Palatino Linotype" w:cs="Palatino Linotype"/>
          <w:sz w:val="20"/>
          <w:lang w:val="nl-BE"/>
        </w:rPr>
      </w:pPr>
      <w:proofErr w:type="gramStart"/>
      <w:r>
        <w:rPr>
          <w:rFonts w:ascii="Palatino Linotype" w:hAnsi="Palatino Linotype" w:cs="Palatino Linotype"/>
          <w:sz w:val="20"/>
          <w:lang w:val="nl-BE"/>
        </w:rPr>
        <w:t>Betreffende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een studie van de Vlaamse sportfederatie wordt gevraagd om eventueel onze financiële situatie te delen. We wensen niet deel te nemen hieraan. </w:t>
      </w:r>
      <w:r w:rsidRPr="007C54A3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zal dit laten weten.</w:t>
      </w:r>
    </w:p>
    <w:p w14:paraId="11FBA92F" w14:textId="760E9C58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3F1B8873" w14:textId="77777777" w:rsidR="007C54A3" w:rsidRDefault="007C54A3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42FDE7AE" w14:textId="21B3C51A" w:rsidR="00663360" w:rsidRDefault="004A3AF6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0D3AAD"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5092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Financieel</w:t>
      </w:r>
    </w:p>
    <w:p w14:paraId="24798F34" w14:textId="2CD61D96" w:rsidR="00683FCD" w:rsidRPr="00A50929" w:rsidRDefault="00683FCD" w:rsidP="00A50929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ACB3B20" w14:textId="6D432F93" w:rsidR="00A877D9" w:rsidRPr="00A50929" w:rsidRDefault="00A877D9" w:rsidP="00A5092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Opbrengst</w:t>
      </w:r>
      <w:r w:rsidR="00A50929">
        <w:rPr>
          <w:rFonts w:ascii="Palatino Linotype" w:hAnsi="Palatino Linotype" w:cs="Palatino Linotype"/>
          <w:sz w:val="20"/>
          <w:lang w:val="nl-BE"/>
        </w:rPr>
        <w:t xml:space="preserve"> eetfestijn uiteindelijk +/-€1.400,00</w:t>
      </w:r>
    </w:p>
    <w:p w14:paraId="458519B5" w14:textId="533ABBAF" w:rsidR="00A50929" w:rsidRPr="00A50929" w:rsidRDefault="00A50929" w:rsidP="00A5092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Dit jaar ongeveer €2.500,00 minder inkomsten omwille van Corona (Quiz, minder leden, eetfestijn)</w:t>
      </w:r>
    </w:p>
    <w:p w14:paraId="0F3F0EC8" w14:textId="158F325B" w:rsidR="00A50929" w:rsidRPr="00A50929" w:rsidRDefault="00A50929" w:rsidP="00A5092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Hier tegenover staan ook minder uitgaven (traktatie competitie, pizza’s, zaalhuur, trainers)</w:t>
      </w:r>
    </w:p>
    <w:p w14:paraId="7CA3908C" w14:textId="4D796414" w:rsidR="00510614" w:rsidRPr="005E787A" w:rsidRDefault="00A50929" w:rsidP="00A5092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Onze maandelijkse kost in normale omstandigheden is te ramen op €850,00 …</w:t>
      </w:r>
      <w:r w:rsidR="007C54A3">
        <w:rPr>
          <w:rFonts w:ascii="Palatino Linotype" w:hAnsi="Palatino Linotype" w:cs="Palatino Linotype"/>
          <w:sz w:val="20"/>
          <w:lang w:val="nl-BE"/>
        </w:rPr>
        <w:t>. Afhankelijk van de duur van de verdere corona stop zullen we wellicht beter eindigen dan begroot.</w:t>
      </w:r>
    </w:p>
    <w:p w14:paraId="450133D9" w14:textId="3A8A6F12" w:rsidR="005E787A" w:rsidRPr="005E787A" w:rsidRDefault="005E787A" w:rsidP="005E787A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functie van duur Corona overwegen wij ook om onze leden een financiële tegemoetkoming te geven.</w:t>
      </w:r>
      <w:r>
        <w:rPr>
          <w:rFonts w:ascii="Palatino Linotype" w:hAnsi="Palatino Linotype" w:cs="Palatino Linotype"/>
          <w:sz w:val="20"/>
          <w:lang w:val="nl-BE"/>
        </w:rPr>
        <w:t xml:space="preserve"> Dit wordt bekeken wanneer de finale situatie wat meer duidelijke vorm krijgt.</w:t>
      </w:r>
    </w:p>
    <w:p w14:paraId="16BE5138" w14:textId="7A91FEC8" w:rsidR="007C54A3" w:rsidRPr="00A50929" w:rsidRDefault="007C54A3" w:rsidP="00A50929">
      <w:pPr>
        <w:pStyle w:val="ListParagraph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Argenta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heeft ons een brief bezorgd met de melding om onze rekening switchen naar een pro-pakket à 40€ per jaar. </w:t>
      </w:r>
      <w:r w:rsidR="005E787A" w:rsidRPr="005E787A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="005E787A">
        <w:rPr>
          <w:rFonts w:ascii="Palatino Linotype" w:hAnsi="Palatino Linotype" w:cs="Palatino Linotype"/>
          <w:sz w:val="20"/>
          <w:lang w:val="nl-BE"/>
        </w:rPr>
        <w:t xml:space="preserve"> bekijkt de mogelijkheden om deze kosten te vermijden bij </w:t>
      </w:r>
      <w:proofErr w:type="spellStart"/>
      <w:r w:rsidR="005E787A">
        <w:rPr>
          <w:rFonts w:ascii="Palatino Linotype" w:hAnsi="Palatino Linotype" w:cs="Palatino Linotype"/>
          <w:sz w:val="20"/>
          <w:lang w:val="nl-BE"/>
        </w:rPr>
        <w:t>Argenta</w:t>
      </w:r>
      <w:proofErr w:type="spellEnd"/>
      <w:r w:rsidR="005E787A">
        <w:rPr>
          <w:rFonts w:ascii="Palatino Linotype" w:hAnsi="Palatino Linotype" w:cs="Palatino Linotype"/>
          <w:sz w:val="20"/>
          <w:lang w:val="nl-BE"/>
        </w:rPr>
        <w:t xml:space="preserve">. Desgevallend consolideren we al het geld op één rekening bij </w:t>
      </w:r>
      <w:proofErr w:type="spellStart"/>
      <w:r w:rsidR="005E787A">
        <w:rPr>
          <w:rFonts w:ascii="Palatino Linotype" w:hAnsi="Palatino Linotype" w:cs="Palatino Linotype"/>
          <w:sz w:val="20"/>
          <w:lang w:val="nl-BE"/>
        </w:rPr>
        <w:t>Axa</w:t>
      </w:r>
      <w:proofErr w:type="spellEnd"/>
      <w:r w:rsidR="005E787A">
        <w:rPr>
          <w:rFonts w:ascii="Palatino Linotype" w:hAnsi="Palatino Linotype" w:cs="Palatino Linotype"/>
          <w:sz w:val="20"/>
          <w:lang w:val="nl-BE"/>
        </w:rPr>
        <w:t xml:space="preserve"> om dubbelkosten te vermijden.</w:t>
      </w:r>
    </w:p>
    <w:p w14:paraId="18EB29F7" w14:textId="3420F07E" w:rsidR="00152D9F" w:rsidRDefault="00152D9F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EB6E025" w14:textId="77777777" w:rsidR="008E4E9B" w:rsidRDefault="008E4E9B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5E8DBC61" w:rsidR="006F28AB" w:rsidRDefault="00F21BD6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Activiteiten</w:t>
      </w:r>
    </w:p>
    <w:p w14:paraId="2C65EE6B" w14:textId="34BEE903"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5065718F" w14:textId="22117CF3" w:rsidR="00F21BD6" w:rsidRDefault="00F21BD6" w:rsidP="00087A9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24/4 eindronde + ’s avonds clubfeest op GBS.</w:t>
      </w:r>
    </w:p>
    <w:p w14:paraId="13F34BC6" w14:textId="2FCF6492" w:rsidR="00F21BD6" w:rsidRDefault="00F21BD6" w:rsidP="00087A9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 enkel + AV 23/04 wordt voorlopig behouden.</w:t>
      </w:r>
    </w:p>
    <w:p w14:paraId="555E0110" w14:textId="3416D18D" w:rsidR="00F21BD6" w:rsidRDefault="00F21BD6" w:rsidP="00087A9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Eetfestijn 10/10/2021 en quiz 11/12/2021 zijn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reeds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aangevraagd en gereserveerd.</w:t>
      </w:r>
    </w:p>
    <w:p w14:paraId="77FB0E54" w14:textId="0E562B3E" w:rsidR="00636F98" w:rsidRDefault="00F21BD6" w:rsidP="00F21BD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Alternatief voor de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NY receptie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, wordt </w:t>
      </w:r>
      <w:r w:rsidR="00087A96">
        <w:rPr>
          <w:rFonts w:ascii="Palatino Linotype" w:hAnsi="Palatino Linotype" w:cs="Palatino Linotype"/>
          <w:sz w:val="20"/>
          <w:lang w:val="nl-BE"/>
        </w:rPr>
        <w:t xml:space="preserve">eventueel </w:t>
      </w:r>
      <w:r>
        <w:rPr>
          <w:rFonts w:ascii="Palatino Linotype" w:hAnsi="Palatino Linotype" w:cs="Palatino Linotype"/>
          <w:sz w:val="20"/>
          <w:lang w:val="nl-BE"/>
        </w:rPr>
        <w:t xml:space="preserve">vervangen door </w:t>
      </w:r>
      <w:r w:rsidR="00087A96">
        <w:rPr>
          <w:rFonts w:ascii="Palatino Linotype" w:hAnsi="Palatino Linotype" w:cs="Palatino Linotype"/>
          <w:sz w:val="20"/>
          <w:lang w:val="nl-BE"/>
        </w:rPr>
        <w:t>een drink bij herstart competitie in de periode februari-maart</w:t>
      </w:r>
      <w:r>
        <w:rPr>
          <w:rFonts w:ascii="Palatino Linotype" w:hAnsi="Palatino Linotype" w:cs="Palatino Linotype"/>
          <w:sz w:val="20"/>
          <w:lang w:val="nl-BE"/>
        </w:rPr>
        <w:t xml:space="preserve"> (zie boven)</w:t>
      </w:r>
      <w:r w:rsidR="00087A96">
        <w:rPr>
          <w:rFonts w:ascii="Palatino Linotype" w:hAnsi="Palatino Linotype" w:cs="Palatino Linotype"/>
          <w:sz w:val="20"/>
          <w:lang w:val="nl-BE"/>
        </w:rPr>
        <w:t>??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70A504F4" w14:textId="580385F4" w:rsidR="008E4E9B" w:rsidRDefault="008E4E9B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1A36CE24" w14:textId="77777777" w:rsidR="008E4E9B" w:rsidRPr="008E4E9B" w:rsidRDefault="008E4E9B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7FC7C923" w14:textId="2A142094" w:rsidR="006668AF" w:rsidRPr="008E4E9B" w:rsidRDefault="00F21BD6" w:rsidP="006668AF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6668A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Volgende </w:t>
      </w:r>
      <w:proofErr w:type="gramStart"/>
      <w:r w:rsidR="006668A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vergaderingen</w:t>
      </w:r>
      <w:r w:rsidR="008E4E9B"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  <w:t xml:space="preserve"> </w:t>
      </w:r>
      <w:r w:rsidR="008E4E9B">
        <w:rPr>
          <w:rFonts w:ascii="Palatino Linotype" w:hAnsi="Palatino Linotype" w:cs="Palatino Linotype"/>
          <w:sz w:val="20"/>
          <w:lang w:val="nl-BE"/>
        </w:rPr>
        <w:t xml:space="preserve"> Hopelijk</w:t>
      </w:r>
      <w:proofErr w:type="gramEnd"/>
      <w:r w:rsidR="008E4E9B">
        <w:rPr>
          <w:rFonts w:ascii="Palatino Linotype" w:hAnsi="Palatino Linotype" w:cs="Palatino Linotype"/>
          <w:sz w:val="20"/>
          <w:lang w:val="nl-BE"/>
        </w:rPr>
        <w:t xml:space="preserve"> in real life !!!</w:t>
      </w:r>
    </w:p>
    <w:p w14:paraId="2407F4A4" w14:textId="7329E692" w:rsidR="00197EDA" w:rsidRPr="007707F8" w:rsidRDefault="00197EDA" w:rsidP="007707F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826EB7F" w14:textId="77777777" w:rsidR="00197EDA" w:rsidRPr="00EA342B" w:rsidRDefault="00197EDA" w:rsidP="00197EDA">
      <w:pPr>
        <w:pStyle w:val="ListParagraph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februari: Bij Benny</w:t>
      </w:r>
    </w:p>
    <w:p w14:paraId="48253B48" w14:textId="77777777" w:rsidR="00197EDA" w:rsidRPr="00EA342B" w:rsidRDefault="00197EDA" w:rsidP="00197EDA">
      <w:pPr>
        <w:pStyle w:val="ListParagraph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maart: Bij David</w:t>
      </w:r>
    </w:p>
    <w:p w14:paraId="57601252" w14:textId="77777777" w:rsidR="00197EDA" w:rsidRPr="00250C11" w:rsidRDefault="00197EDA" w:rsidP="00197EDA">
      <w:pPr>
        <w:pStyle w:val="ListParagraph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april: Bij Felix</w:t>
      </w:r>
    </w:p>
    <w:p w14:paraId="1BABB37A" w14:textId="77777777" w:rsidR="00197EDA" w:rsidRPr="00D64693" w:rsidRDefault="00197EDA" w:rsidP="00197EDA">
      <w:pPr>
        <w:pStyle w:val="ListParagraph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 mei: Bij Jan</w:t>
      </w:r>
    </w:p>
    <w:p w14:paraId="65281E6E" w14:textId="3FF93433" w:rsidR="00636F98" w:rsidRPr="0062743B" w:rsidRDefault="00197EDA" w:rsidP="00636F98">
      <w:pPr>
        <w:pStyle w:val="ListParagraph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 juni: Bij Bart</w:t>
      </w:r>
    </w:p>
    <w:sectPr w:rsidR="00636F98" w:rsidRPr="0062743B" w:rsidSect="00AE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A73E9" w14:textId="77777777" w:rsidR="008B3B61" w:rsidRDefault="008B3B61">
      <w:r>
        <w:separator/>
      </w:r>
    </w:p>
  </w:endnote>
  <w:endnote w:type="continuationSeparator" w:id="0">
    <w:p w14:paraId="32DFB509" w14:textId="77777777" w:rsidR="008B3B61" w:rsidRDefault="008B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FF26" w14:textId="77777777" w:rsidR="00D522FB" w:rsidRDefault="00D52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68433E04" w:rsidR="0035186D" w:rsidRDefault="0035186D">
    <w:pPr>
      <w:pStyle w:val="Footer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636F98">
      <w:rPr>
        <w:rFonts w:cs="Palatino Linotype"/>
        <w:b/>
        <w:noProof/>
      </w:rPr>
      <w:t>1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636F98">
      <w:rPr>
        <w:noProof/>
      </w:rPr>
      <w:t>2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6D40" w14:textId="77777777" w:rsidR="00D522FB" w:rsidRDefault="00D52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9454" w14:textId="77777777" w:rsidR="008B3B61" w:rsidRDefault="008B3B61">
      <w:r>
        <w:separator/>
      </w:r>
    </w:p>
  </w:footnote>
  <w:footnote w:type="continuationSeparator" w:id="0">
    <w:p w14:paraId="201CBB31" w14:textId="77777777" w:rsidR="008B3B61" w:rsidRDefault="008B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A916" w14:textId="77777777" w:rsidR="00D522FB" w:rsidRDefault="00D52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C740" w14:textId="77777777" w:rsidR="00D522FB" w:rsidRDefault="00D52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68DE" w14:textId="77777777" w:rsidR="00D522FB" w:rsidRDefault="00D52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FC0ED5"/>
    <w:multiLevelType w:val="hybridMultilevel"/>
    <w:tmpl w:val="289415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6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095A"/>
    <w:multiLevelType w:val="hybridMultilevel"/>
    <w:tmpl w:val="0422DF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34"/>
  </w:num>
  <w:num w:numId="5">
    <w:abstractNumId w:val="7"/>
  </w:num>
  <w:num w:numId="6">
    <w:abstractNumId w:val="10"/>
  </w:num>
  <w:num w:numId="7">
    <w:abstractNumId w:val="26"/>
  </w:num>
  <w:num w:numId="8">
    <w:abstractNumId w:val="34"/>
  </w:num>
  <w:num w:numId="9">
    <w:abstractNumId w:val="17"/>
  </w:num>
  <w:num w:numId="10">
    <w:abstractNumId w:val="37"/>
  </w:num>
  <w:num w:numId="11">
    <w:abstractNumId w:val="11"/>
  </w:num>
  <w:num w:numId="12">
    <w:abstractNumId w:val="15"/>
  </w:num>
  <w:num w:numId="13">
    <w:abstractNumId w:val="24"/>
  </w:num>
  <w:num w:numId="14">
    <w:abstractNumId w:val="21"/>
  </w:num>
  <w:num w:numId="15">
    <w:abstractNumId w:val="18"/>
  </w:num>
  <w:num w:numId="16">
    <w:abstractNumId w:val="33"/>
  </w:num>
  <w:num w:numId="17">
    <w:abstractNumId w:val="16"/>
  </w:num>
  <w:num w:numId="18">
    <w:abstractNumId w:val="35"/>
  </w:num>
  <w:num w:numId="19">
    <w:abstractNumId w:val="8"/>
  </w:num>
  <w:num w:numId="20">
    <w:abstractNumId w:val="29"/>
  </w:num>
  <w:num w:numId="21">
    <w:abstractNumId w:val="36"/>
  </w:num>
  <w:num w:numId="22">
    <w:abstractNumId w:val="31"/>
  </w:num>
  <w:num w:numId="23">
    <w:abstractNumId w:val="25"/>
  </w:num>
  <w:num w:numId="24">
    <w:abstractNumId w:val="40"/>
  </w:num>
  <w:num w:numId="25">
    <w:abstractNumId w:val="9"/>
  </w:num>
  <w:num w:numId="26">
    <w:abstractNumId w:val="23"/>
  </w:num>
  <w:num w:numId="27">
    <w:abstractNumId w:val="13"/>
  </w:num>
  <w:num w:numId="28">
    <w:abstractNumId w:val="19"/>
  </w:num>
  <w:num w:numId="29">
    <w:abstractNumId w:val="27"/>
  </w:num>
  <w:num w:numId="30">
    <w:abstractNumId w:val="30"/>
  </w:num>
  <w:num w:numId="31">
    <w:abstractNumId w:val="22"/>
  </w:num>
  <w:num w:numId="32">
    <w:abstractNumId w:val="32"/>
  </w:num>
  <w:num w:numId="33">
    <w:abstractNumId w:val="28"/>
  </w:num>
  <w:num w:numId="34">
    <w:abstractNumId w:val="12"/>
  </w:num>
  <w:num w:numId="35">
    <w:abstractNumId w:val="39"/>
  </w:num>
  <w:num w:numId="36">
    <w:abstractNumId w:val="41"/>
  </w:num>
  <w:num w:numId="37">
    <w:abstractNumId w:val="14"/>
  </w:num>
  <w:num w:numId="3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D8"/>
    <w:rsid w:val="00062498"/>
    <w:rsid w:val="00063AE9"/>
    <w:rsid w:val="00063E5A"/>
    <w:rsid w:val="0006483F"/>
    <w:rsid w:val="000714EB"/>
    <w:rsid w:val="0007216F"/>
    <w:rsid w:val="000748E3"/>
    <w:rsid w:val="00075146"/>
    <w:rsid w:val="000770EE"/>
    <w:rsid w:val="000801FA"/>
    <w:rsid w:val="000805EC"/>
    <w:rsid w:val="0008186C"/>
    <w:rsid w:val="00082063"/>
    <w:rsid w:val="000832B5"/>
    <w:rsid w:val="00083872"/>
    <w:rsid w:val="00085606"/>
    <w:rsid w:val="00085E85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4C47"/>
    <w:rsid w:val="000A7785"/>
    <w:rsid w:val="000B54AE"/>
    <w:rsid w:val="000B635F"/>
    <w:rsid w:val="000B68CE"/>
    <w:rsid w:val="000C00C7"/>
    <w:rsid w:val="000C19D5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AF8"/>
    <w:rsid w:val="000F5D7D"/>
    <w:rsid w:val="000F6242"/>
    <w:rsid w:val="000F6657"/>
    <w:rsid w:val="000F7B60"/>
    <w:rsid w:val="00100A9E"/>
    <w:rsid w:val="00101839"/>
    <w:rsid w:val="00101A2D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17D07"/>
    <w:rsid w:val="001209F8"/>
    <w:rsid w:val="00120B25"/>
    <w:rsid w:val="00122947"/>
    <w:rsid w:val="00124395"/>
    <w:rsid w:val="00126118"/>
    <w:rsid w:val="00130B3D"/>
    <w:rsid w:val="00131B16"/>
    <w:rsid w:val="001329D9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45E5F"/>
    <w:rsid w:val="00146FE6"/>
    <w:rsid w:val="00152D9F"/>
    <w:rsid w:val="001551A2"/>
    <w:rsid w:val="001554BB"/>
    <w:rsid w:val="00155F8D"/>
    <w:rsid w:val="001563A9"/>
    <w:rsid w:val="00157833"/>
    <w:rsid w:val="0015787F"/>
    <w:rsid w:val="001632FE"/>
    <w:rsid w:val="00163D38"/>
    <w:rsid w:val="00165398"/>
    <w:rsid w:val="00170C56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97EDA"/>
    <w:rsid w:val="001A2661"/>
    <w:rsid w:val="001A2764"/>
    <w:rsid w:val="001A2931"/>
    <w:rsid w:val="001A5012"/>
    <w:rsid w:val="001A5B67"/>
    <w:rsid w:val="001A741E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FAA"/>
    <w:rsid w:val="001D28AF"/>
    <w:rsid w:val="001D467C"/>
    <w:rsid w:val="001D5950"/>
    <w:rsid w:val="001D6A17"/>
    <w:rsid w:val="001D7F53"/>
    <w:rsid w:val="001E0108"/>
    <w:rsid w:val="001E12F9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68D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791E"/>
    <w:rsid w:val="002502B4"/>
    <w:rsid w:val="00250C11"/>
    <w:rsid w:val="0025205D"/>
    <w:rsid w:val="00257576"/>
    <w:rsid w:val="00260A18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5137"/>
    <w:rsid w:val="003404F0"/>
    <w:rsid w:val="0034119E"/>
    <w:rsid w:val="00344AA3"/>
    <w:rsid w:val="003464E6"/>
    <w:rsid w:val="00347780"/>
    <w:rsid w:val="003503A5"/>
    <w:rsid w:val="00350C04"/>
    <w:rsid w:val="00350F2D"/>
    <w:rsid w:val="0035186D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52AB"/>
    <w:rsid w:val="00376011"/>
    <w:rsid w:val="00377324"/>
    <w:rsid w:val="003804E5"/>
    <w:rsid w:val="00380B27"/>
    <w:rsid w:val="00381508"/>
    <w:rsid w:val="00381E71"/>
    <w:rsid w:val="003909B7"/>
    <w:rsid w:val="003936C0"/>
    <w:rsid w:val="00393ED0"/>
    <w:rsid w:val="003959B9"/>
    <w:rsid w:val="003965F2"/>
    <w:rsid w:val="00397748"/>
    <w:rsid w:val="003A03FC"/>
    <w:rsid w:val="003A076F"/>
    <w:rsid w:val="003A1156"/>
    <w:rsid w:val="003A28AA"/>
    <w:rsid w:val="003A4CEF"/>
    <w:rsid w:val="003A78C2"/>
    <w:rsid w:val="003B05AE"/>
    <w:rsid w:val="003B2B22"/>
    <w:rsid w:val="003B44FF"/>
    <w:rsid w:val="003B5512"/>
    <w:rsid w:val="003B5870"/>
    <w:rsid w:val="003C1DC9"/>
    <w:rsid w:val="003C2224"/>
    <w:rsid w:val="003C44E7"/>
    <w:rsid w:val="003C45E7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365FF"/>
    <w:rsid w:val="00441244"/>
    <w:rsid w:val="0044136D"/>
    <w:rsid w:val="004418C3"/>
    <w:rsid w:val="004443F8"/>
    <w:rsid w:val="00444F2F"/>
    <w:rsid w:val="004465FB"/>
    <w:rsid w:val="00452F83"/>
    <w:rsid w:val="00454303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05A1"/>
    <w:rsid w:val="00491587"/>
    <w:rsid w:val="004918C8"/>
    <w:rsid w:val="00493931"/>
    <w:rsid w:val="00495281"/>
    <w:rsid w:val="00496813"/>
    <w:rsid w:val="004A0E13"/>
    <w:rsid w:val="004A2D66"/>
    <w:rsid w:val="004A32F5"/>
    <w:rsid w:val="004A3AF6"/>
    <w:rsid w:val="004A3D89"/>
    <w:rsid w:val="004A4579"/>
    <w:rsid w:val="004A5A81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5AB0"/>
    <w:rsid w:val="004F3279"/>
    <w:rsid w:val="004F50B3"/>
    <w:rsid w:val="004F748A"/>
    <w:rsid w:val="004F78FD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4501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1DF6"/>
    <w:rsid w:val="005C41EB"/>
    <w:rsid w:val="005C4F2E"/>
    <w:rsid w:val="005D1BAA"/>
    <w:rsid w:val="005D2961"/>
    <w:rsid w:val="005D446D"/>
    <w:rsid w:val="005D465B"/>
    <w:rsid w:val="005D4F8C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4256"/>
    <w:rsid w:val="005F4BC9"/>
    <w:rsid w:val="005F5430"/>
    <w:rsid w:val="005F596F"/>
    <w:rsid w:val="005F5ADC"/>
    <w:rsid w:val="005F6902"/>
    <w:rsid w:val="005F693A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10043"/>
    <w:rsid w:val="00611380"/>
    <w:rsid w:val="006130BE"/>
    <w:rsid w:val="006136D2"/>
    <w:rsid w:val="00613A00"/>
    <w:rsid w:val="00615FB8"/>
    <w:rsid w:val="00616A94"/>
    <w:rsid w:val="00623E28"/>
    <w:rsid w:val="006254D6"/>
    <w:rsid w:val="006255B8"/>
    <w:rsid w:val="0062743B"/>
    <w:rsid w:val="00627AC2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4E5E"/>
    <w:rsid w:val="00655BC3"/>
    <w:rsid w:val="006565CF"/>
    <w:rsid w:val="00656B1A"/>
    <w:rsid w:val="006577E0"/>
    <w:rsid w:val="00661172"/>
    <w:rsid w:val="00663360"/>
    <w:rsid w:val="006661C2"/>
    <w:rsid w:val="006668AF"/>
    <w:rsid w:val="006702E8"/>
    <w:rsid w:val="006707B5"/>
    <w:rsid w:val="00670B14"/>
    <w:rsid w:val="00672F6C"/>
    <w:rsid w:val="00673369"/>
    <w:rsid w:val="00673C04"/>
    <w:rsid w:val="00674001"/>
    <w:rsid w:val="0067670D"/>
    <w:rsid w:val="00676B44"/>
    <w:rsid w:val="0068058E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2B66"/>
    <w:rsid w:val="006949A1"/>
    <w:rsid w:val="006951B1"/>
    <w:rsid w:val="00695C74"/>
    <w:rsid w:val="006971F1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B5AAC"/>
    <w:rsid w:val="006C02A3"/>
    <w:rsid w:val="006C2151"/>
    <w:rsid w:val="006C38F9"/>
    <w:rsid w:val="006C6296"/>
    <w:rsid w:val="006C6DC2"/>
    <w:rsid w:val="006D074A"/>
    <w:rsid w:val="006D2649"/>
    <w:rsid w:val="006D2B06"/>
    <w:rsid w:val="006D3F6F"/>
    <w:rsid w:val="006D5511"/>
    <w:rsid w:val="006D6F1C"/>
    <w:rsid w:val="006D7157"/>
    <w:rsid w:val="006E1A82"/>
    <w:rsid w:val="006E1FDD"/>
    <w:rsid w:val="006E3AC0"/>
    <w:rsid w:val="006E5BBB"/>
    <w:rsid w:val="006F0D5C"/>
    <w:rsid w:val="006F28AB"/>
    <w:rsid w:val="006F39F8"/>
    <w:rsid w:val="006F587D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3585"/>
    <w:rsid w:val="00736042"/>
    <w:rsid w:val="00737D62"/>
    <w:rsid w:val="00740983"/>
    <w:rsid w:val="00741247"/>
    <w:rsid w:val="0074202B"/>
    <w:rsid w:val="007441C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C7F"/>
    <w:rsid w:val="00775DC1"/>
    <w:rsid w:val="0077740D"/>
    <w:rsid w:val="007778E8"/>
    <w:rsid w:val="00781200"/>
    <w:rsid w:val="007814CD"/>
    <w:rsid w:val="00781F74"/>
    <w:rsid w:val="00783131"/>
    <w:rsid w:val="007908A3"/>
    <w:rsid w:val="00792005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14A4"/>
    <w:rsid w:val="00811969"/>
    <w:rsid w:val="00811B99"/>
    <w:rsid w:val="00812432"/>
    <w:rsid w:val="00813EC6"/>
    <w:rsid w:val="00817F31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829"/>
    <w:rsid w:val="00846ACB"/>
    <w:rsid w:val="00846ECE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7909"/>
    <w:rsid w:val="00870E75"/>
    <w:rsid w:val="0087253A"/>
    <w:rsid w:val="00873A10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57E0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B61"/>
    <w:rsid w:val="008B3ECB"/>
    <w:rsid w:val="008B69CA"/>
    <w:rsid w:val="008C0CA6"/>
    <w:rsid w:val="008C3D66"/>
    <w:rsid w:val="008C453E"/>
    <w:rsid w:val="008C4FE0"/>
    <w:rsid w:val="008C56D6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6018"/>
    <w:rsid w:val="00917D88"/>
    <w:rsid w:val="0092113C"/>
    <w:rsid w:val="00921D9D"/>
    <w:rsid w:val="00922314"/>
    <w:rsid w:val="00925322"/>
    <w:rsid w:val="00925AA7"/>
    <w:rsid w:val="00925E0D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1734"/>
    <w:rsid w:val="0095258D"/>
    <w:rsid w:val="00952A33"/>
    <w:rsid w:val="00952B21"/>
    <w:rsid w:val="00953CC4"/>
    <w:rsid w:val="009551CB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80ED4"/>
    <w:rsid w:val="009810F1"/>
    <w:rsid w:val="00981583"/>
    <w:rsid w:val="00981F6B"/>
    <w:rsid w:val="009824BE"/>
    <w:rsid w:val="00982583"/>
    <w:rsid w:val="009839C7"/>
    <w:rsid w:val="00984845"/>
    <w:rsid w:val="00987248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4D47"/>
    <w:rsid w:val="009A6E19"/>
    <w:rsid w:val="009A7935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047A"/>
    <w:rsid w:val="009E424E"/>
    <w:rsid w:val="009E42CA"/>
    <w:rsid w:val="009E4D23"/>
    <w:rsid w:val="009E5DD7"/>
    <w:rsid w:val="009E6B70"/>
    <w:rsid w:val="009F0D0A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E76"/>
    <w:rsid w:val="00A14B13"/>
    <w:rsid w:val="00A16794"/>
    <w:rsid w:val="00A17485"/>
    <w:rsid w:val="00A21139"/>
    <w:rsid w:val="00A23A26"/>
    <w:rsid w:val="00A25C80"/>
    <w:rsid w:val="00A27290"/>
    <w:rsid w:val="00A30274"/>
    <w:rsid w:val="00A31268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699A"/>
    <w:rsid w:val="00A57AD8"/>
    <w:rsid w:val="00A608CF"/>
    <w:rsid w:val="00A611DA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545C"/>
    <w:rsid w:val="00AB0471"/>
    <w:rsid w:val="00AB2237"/>
    <w:rsid w:val="00AB368A"/>
    <w:rsid w:val="00AB4DF9"/>
    <w:rsid w:val="00AB5055"/>
    <w:rsid w:val="00AB6D90"/>
    <w:rsid w:val="00AC194F"/>
    <w:rsid w:val="00AC4452"/>
    <w:rsid w:val="00AC4AB2"/>
    <w:rsid w:val="00AC4E6D"/>
    <w:rsid w:val="00AC525C"/>
    <w:rsid w:val="00AC5952"/>
    <w:rsid w:val="00AC5FED"/>
    <w:rsid w:val="00AC68AD"/>
    <w:rsid w:val="00AC6B53"/>
    <w:rsid w:val="00AD1543"/>
    <w:rsid w:val="00AD1D35"/>
    <w:rsid w:val="00AD36F9"/>
    <w:rsid w:val="00AD566B"/>
    <w:rsid w:val="00AE0C46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1DCC"/>
    <w:rsid w:val="00B04AB0"/>
    <w:rsid w:val="00B05115"/>
    <w:rsid w:val="00B12E84"/>
    <w:rsid w:val="00B14E8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4100E"/>
    <w:rsid w:val="00B41DDD"/>
    <w:rsid w:val="00B41E7F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706BB"/>
    <w:rsid w:val="00B721EE"/>
    <w:rsid w:val="00B729A0"/>
    <w:rsid w:val="00B72A20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44BC"/>
    <w:rsid w:val="00B95049"/>
    <w:rsid w:val="00B955C4"/>
    <w:rsid w:val="00B95AC9"/>
    <w:rsid w:val="00B95E11"/>
    <w:rsid w:val="00B966F4"/>
    <w:rsid w:val="00B96BF6"/>
    <w:rsid w:val="00B972AB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357B"/>
    <w:rsid w:val="00BF6410"/>
    <w:rsid w:val="00BF6F5B"/>
    <w:rsid w:val="00BF73E5"/>
    <w:rsid w:val="00C003EF"/>
    <w:rsid w:val="00C00533"/>
    <w:rsid w:val="00C015B9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54B"/>
    <w:rsid w:val="00C537A5"/>
    <w:rsid w:val="00C56846"/>
    <w:rsid w:val="00C56F88"/>
    <w:rsid w:val="00C578BE"/>
    <w:rsid w:val="00C57BF5"/>
    <w:rsid w:val="00C61D18"/>
    <w:rsid w:val="00C6413C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498F"/>
    <w:rsid w:val="00C84995"/>
    <w:rsid w:val="00C86104"/>
    <w:rsid w:val="00C87344"/>
    <w:rsid w:val="00C87357"/>
    <w:rsid w:val="00C90D4B"/>
    <w:rsid w:val="00C921DA"/>
    <w:rsid w:val="00C938F5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2E64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2FB"/>
    <w:rsid w:val="00D52597"/>
    <w:rsid w:val="00D52D76"/>
    <w:rsid w:val="00D54D73"/>
    <w:rsid w:val="00D555C6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263C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990"/>
    <w:rsid w:val="00DB5BC7"/>
    <w:rsid w:val="00DB76D2"/>
    <w:rsid w:val="00DB78D2"/>
    <w:rsid w:val="00DC098D"/>
    <w:rsid w:val="00DC2335"/>
    <w:rsid w:val="00DC3B35"/>
    <w:rsid w:val="00DC4217"/>
    <w:rsid w:val="00DC4B9E"/>
    <w:rsid w:val="00DC531D"/>
    <w:rsid w:val="00DC5D11"/>
    <w:rsid w:val="00DC62EE"/>
    <w:rsid w:val="00DD039F"/>
    <w:rsid w:val="00DD126B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5D70"/>
    <w:rsid w:val="00DF620B"/>
    <w:rsid w:val="00DF6E4C"/>
    <w:rsid w:val="00DF7AD2"/>
    <w:rsid w:val="00DF7B6A"/>
    <w:rsid w:val="00E01278"/>
    <w:rsid w:val="00E018F8"/>
    <w:rsid w:val="00E02113"/>
    <w:rsid w:val="00E02A50"/>
    <w:rsid w:val="00E04402"/>
    <w:rsid w:val="00E10176"/>
    <w:rsid w:val="00E103AA"/>
    <w:rsid w:val="00E1292A"/>
    <w:rsid w:val="00E13B6E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2708B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3689"/>
    <w:rsid w:val="00E64856"/>
    <w:rsid w:val="00E64D76"/>
    <w:rsid w:val="00E6554A"/>
    <w:rsid w:val="00E677C2"/>
    <w:rsid w:val="00E739B9"/>
    <w:rsid w:val="00E73CC8"/>
    <w:rsid w:val="00E753AB"/>
    <w:rsid w:val="00E75F02"/>
    <w:rsid w:val="00E76EF3"/>
    <w:rsid w:val="00E7734B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1536"/>
    <w:rsid w:val="00EA2D7B"/>
    <w:rsid w:val="00EA342B"/>
    <w:rsid w:val="00EA736C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480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4F89"/>
    <w:rsid w:val="00F06FD0"/>
    <w:rsid w:val="00F10FE8"/>
    <w:rsid w:val="00F11351"/>
    <w:rsid w:val="00F13712"/>
    <w:rsid w:val="00F1542D"/>
    <w:rsid w:val="00F16EBB"/>
    <w:rsid w:val="00F212DE"/>
    <w:rsid w:val="00F21BD6"/>
    <w:rsid w:val="00F21F26"/>
    <w:rsid w:val="00F23034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0EC8"/>
    <w:rsid w:val="00F51039"/>
    <w:rsid w:val="00F525B6"/>
    <w:rsid w:val="00F54C21"/>
    <w:rsid w:val="00F568A2"/>
    <w:rsid w:val="00F6020D"/>
    <w:rsid w:val="00F623EC"/>
    <w:rsid w:val="00F62FFC"/>
    <w:rsid w:val="00F72F4D"/>
    <w:rsid w:val="00F72FDD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2CC0"/>
    <w:rsid w:val="00F93A7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21FD"/>
    <w:rsid w:val="00FD373D"/>
    <w:rsid w:val="00FD4F34"/>
    <w:rsid w:val="00FD56A9"/>
    <w:rsid w:val="00FD628B"/>
    <w:rsid w:val="00FE0BAD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eNumb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Normal"/>
    <w:next w:val="BodyTex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46ACB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st">
    <w:name w:val="List"/>
    <w:basedOn w:val="BodyText"/>
    <w:uiPriority w:val="99"/>
    <w:rsid w:val="00846ACB"/>
  </w:style>
  <w:style w:type="paragraph" w:customStyle="1" w:styleId="Bijschrift2">
    <w:name w:val="Bijschrift2"/>
    <w:basedOn w:val="Normal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uiPriority w:val="99"/>
    <w:rsid w:val="00846ACB"/>
    <w:pPr>
      <w:suppressLineNumbers/>
    </w:pPr>
  </w:style>
  <w:style w:type="paragraph" w:customStyle="1" w:styleId="Bijschrift1">
    <w:name w:val="Bijschrift1"/>
    <w:basedOn w:val="Normal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onText">
    <w:name w:val="Balloon Text"/>
    <w:basedOn w:val="Normal"/>
    <w:link w:val="BalloonTextChar1"/>
    <w:uiPriority w:val="99"/>
    <w:rsid w:val="00846ACB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Header">
    <w:name w:val="header"/>
    <w:basedOn w:val="Normal"/>
    <w:link w:val="HeaderChar1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1">
    <w:name w:val="Header Char1"/>
    <w:link w:val="Header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Footer">
    <w:name w:val="footer"/>
    <w:basedOn w:val="Normal"/>
    <w:link w:val="FooterChar1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Normal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Normal"/>
    <w:uiPriority w:val="99"/>
    <w:rsid w:val="00846ACB"/>
    <w:pPr>
      <w:ind w:left="720"/>
    </w:pPr>
  </w:style>
  <w:style w:type="paragraph" w:styleId="ListParagraph">
    <w:name w:val="List Paragraph"/>
    <w:basedOn w:val="Normal"/>
    <w:uiPriority w:val="99"/>
    <w:qFormat/>
    <w:rsid w:val="00B41E7F"/>
    <w:pPr>
      <w:ind w:left="720"/>
      <w:contextualSpacing/>
    </w:pPr>
  </w:style>
  <w:style w:type="table" w:styleId="TableGrid">
    <w:name w:val="Table Grid"/>
    <w:basedOn w:val="TableNorma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771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7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Subtitle">
    <w:name w:val="Subtitle"/>
    <w:basedOn w:val="Normal"/>
    <w:next w:val="Normal"/>
    <w:link w:val="Subtitle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lWeb">
    <w:name w:val="Normal (Web)"/>
    <w:basedOn w:val="Normal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378D-A8E0-4D78-B5E2-BA17A100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Benny</cp:lastModifiedBy>
  <cp:revision>4</cp:revision>
  <cp:lastPrinted>2019-05-03T11:35:00Z</cp:lastPrinted>
  <dcterms:created xsi:type="dcterms:W3CDTF">2021-01-07T19:37:00Z</dcterms:created>
  <dcterms:modified xsi:type="dcterms:W3CDTF">2021-01-07T21:16:00Z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